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6480"/>
        <w:gridCol w:w="3348"/>
      </w:tblGrid>
      <w:tr w:rsidR="00701B57" w:rsidTr="007A1DB7">
        <w:trPr>
          <w:trHeight w:val="1104"/>
        </w:trPr>
        <w:tc>
          <w:tcPr>
            <w:tcW w:w="6480" w:type="dxa"/>
            <w:shd w:val="clear" w:color="auto" w:fill="auto"/>
          </w:tcPr>
          <w:p w:rsidR="007A1DB7" w:rsidRPr="00701B57" w:rsidRDefault="00657A01" w:rsidP="00E02415">
            <w:pPr>
              <w:pStyle w:val="Fakultt"/>
              <w:rPr>
                <w:lang w:val="en-US"/>
              </w:rPr>
            </w:pPr>
            <w:bookmarkStart w:id="0" w:name="Schriftzug"/>
            <w:r w:rsidRPr="00701B57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2134870</wp:posOffset>
                  </wp:positionH>
                  <wp:positionV relativeFrom="paragraph">
                    <wp:posOffset>-5715</wp:posOffset>
                  </wp:positionV>
                  <wp:extent cx="666750" cy="679450"/>
                  <wp:effectExtent l="0" t="0" r="0" b="6350"/>
                  <wp:wrapNone/>
                  <wp:docPr id="10" name="Grafik 7" descr="C:\Users\STATIS~1\AppData\Local\Temp\Bortkiewi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C:\Users\STATIS~1\AppData\Local\Temp\Bortkiewi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1B5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4445</wp:posOffset>
                      </wp:positionV>
                      <wp:extent cx="2059940" cy="652780"/>
                      <wp:effectExtent l="0" t="0" r="16510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940" cy="652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0A49" id="Rectangle 2" o:spid="_x0000_s1026" style="position:absolute;margin-left:280.8pt;margin-top:.35pt;width:162.2pt;height:5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" fillcolor="window" strokecolor="windowText" strokeweight="1pt"/>
                  </w:pict>
                </mc:Fallback>
              </mc:AlternateContent>
            </w:r>
            <w:r w:rsidR="007A1DB7" w:rsidRPr="00701B57">
              <w:rPr>
                <w:bCs/>
                <w:noProof/>
                <w:sz w:val="18"/>
                <w:szCs w:val="18"/>
                <w:lang w:val="en-US" w:eastAsia="de-DE"/>
              </w:rPr>
              <w:t>Guidelines for new employees</w:t>
            </w:r>
          </w:p>
          <w:p w:rsidR="007A1DB7" w:rsidRPr="007A1DB7" w:rsidRDefault="007A1DB7" w:rsidP="00E02415">
            <w:pPr>
              <w:pStyle w:val="Institut"/>
              <w:rPr>
                <w:sz w:val="14"/>
                <w:szCs w:val="14"/>
                <w:lang w:val="en-US"/>
              </w:rPr>
            </w:pPr>
          </w:p>
          <w:p w:rsidR="007A1DB7" w:rsidRPr="007A1DB7" w:rsidRDefault="007A1DB7" w:rsidP="00E0241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A1DB7">
              <w:rPr>
                <w:b/>
                <w:bCs/>
                <w:sz w:val="14"/>
                <w:szCs w:val="14"/>
                <w:lang w:val="en-US"/>
              </w:rPr>
              <w:t xml:space="preserve">School of Business and Economics </w:t>
            </w:r>
          </w:p>
          <w:p w:rsidR="007A1DB7" w:rsidRPr="007A1DB7" w:rsidRDefault="007A1DB7" w:rsidP="00E02415">
            <w:pPr>
              <w:rPr>
                <w:sz w:val="14"/>
                <w:szCs w:val="14"/>
                <w:lang w:val="en-US"/>
              </w:rPr>
            </w:pPr>
            <w:r w:rsidRPr="007A1DB7">
              <w:rPr>
                <w:sz w:val="14"/>
                <w:szCs w:val="14"/>
                <w:lang w:val="en-US"/>
              </w:rPr>
              <w:t>Ladislaus von Bortkiewicz Chair of Statistics</w:t>
            </w:r>
          </w:p>
          <w:p w:rsidR="007A1DB7" w:rsidRPr="007A1DB7" w:rsidRDefault="007A1DB7" w:rsidP="00E0241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348" w:type="dxa"/>
            <w:shd w:val="clear" w:color="auto" w:fill="auto"/>
          </w:tcPr>
          <w:p w:rsidR="007A1DB7" w:rsidRPr="007A1DB7" w:rsidRDefault="007A1DB7" w:rsidP="00E02415">
            <w:pPr>
              <w:pStyle w:val="Rechts"/>
              <w:rPr>
                <w:b/>
                <w:bCs/>
                <w:szCs w:val="14"/>
              </w:rPr>
            </w:pPr>
            <w:r w:rsidRPr="007A1DB7">
              <w:rPr>
                <w:b/>
                <w:bCs/>
                <w:szCs w:val="14"/>
                <w:lang w:val="en-US"/>
              </w:rPr>
              <w:t xml:space="preserve">Name </w:t>
            </w:r>
            <w:r w:rsidRPr="007A1DB7">
              <w:rPr>
                <w:b/>
                <w:bCs/>
                <w:szCs w:val="14"/>
              </w:rPr>
              <w:t>abbreviation:</w:t>
            </w:r>
          </w:p>
        </w:tc>
      </w:tr>
      <w:tr w:rsidR="00701B57" w:rsidRPr="00404F0D" w:rsidTr="007A1DB7">
        <w:trPr>
          <w:trHeight w:val="281"/>
        </w:trPr>
        <w:tc>
          <w:tcPr>
            <w:tcW w:w="9828" w:type="dxa"/>
            <w:gridSpan w:val="2"/>
            <w:shd w:val="clear" w:color="auto" w:fill="auto"/>
          </w:tcPr>
          <w:p w:rsidR="007A1DB7" w:rsidRPr="007A1DB7" w:rsidRDefault="007A1DB7" w:rsidP="007A1DB7">
            <w:pPr>
              <w:tabs>
                <w:tab w:val="left" w:pos="7980"/>
              </w:tabs>
              <w:rPr>
                <w:sz w:val="10"/>
                <w:szCs w:val="10"/>
                <w:lang w:val="en-US"/>
              </w:rPr>
            </w:pPr>
            <w:r w:rsidRPr="007A1DB7">
              <w:rPr>
                <w:b/>
                <w:bCs/>
                <w:sz w:val="14"/>
                <w:szCs w:val="14"/>
                <w:lang w:val="en-US"/>
              </w:rPr>
              <w:t>Contact:</w:t>
            </w:r>
            <w:r w:rsidRPr="007A1DB7">
              <w:rPr>
                <w:sz w:val="14"/>
                <w:szCs w:val="14"/>
                <w:lang w:val="en-US"/>
              </w:rPr>
              <w:t xml:space="preserve">  Tel: +49 [30] 2093-5630 |  Fax: +49 [30] 2093-5649  |  stat@wiwi.hu-berlin.de  |  http://lvb.wiwi.hu-berlin.de</w:t>
            </w:r>
            <w:r w:rsidRPr="007A1DB7">
              <w:rPr>
                <w:sz w:val="10"/>
                <w:szCs w:val="10"/>
                <w:lang w:val="en-US"/>
              </w:rPr>
              <w:t xml:space="preserve">                                  </w:t>
            </w:r>
          </w:p>
        </w:tc>
      </w:tr>
      <w:bookmarkEnd w:id="0"/>
    </w:tbl>
    <w:p w:rsidR="004975C8" w:rsidRPr="00701B57" w:rsidRDefault="004975C8" w:rsidP="00356438">
      <w:pPr>
        <w:pStyle w:val="CM7"/>
        <w:spacing w:after="0"/>
        <w:rPr>
          <w:rFonts w:ascii="Verdana" w:hAnsi="Verdana"/>
          <w:sz w:val="18"/>
          <w:szCs w:val="18"/>
          <w:lang w:val="en-US"/>
        </w:rPr>
      </w:pPr>
    </w:p>
    <w:p w:rsidR="004975C8" w:rsidRPr="00356438" w:rsidRDefault="004975C8" w:rsidP="00356438">
      <w:pPr>
        <w:pStyle w:val="CM2"/>
        <w:spacing w:line="240" w:lineRule="atLeast"/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356438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 xml:space="preserve">OFFICIAL </w:t>
      </w:r>
      <w:r>
        <w:rPr>
          <w:sz w:val="18"/>
          <w:szCs w:val="18"/>
          <w:lang w:val="en-GB"/>
        </w:rPr>
        <w:t xml:space="preserve">(BUSINESS) </w:t>
      </w:r>
      <w:r w:rsidRPr="00DE53AE">
        <w:rPr>
          <w:sz w:val="18"/>
          <w:szCs w:val="18"/>
          <w:lang w:val="en-GB"/>
        </w:rPr>
        <w:t>TRIPS</w:t>
      </w:r>
    </w:p>
    <w:p w:rsidR="00356438" w:rsidRPr="00DE53AE" w:rsidRDefault="0035643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 application</w:t>
      </w:r>
      <w:r w:rsidRPr="00DE53AE">
        <w:rPr>
          <w:sz w:val="18"/>
          <w:szCs w:val="18"/>
          <w:lang w:val="en-GB"/>
        </w:rPr>
        <w:t xml:space="preserve"> form </w:t>
      </w:r>
      <w:r w:rsidR="00007F53">
        <w:rPr>
          <w:sz w:val="18"/>
          <w:szCs w:val="18"/>
          <w:lang w:val="en-GB"/>
        </w:rPr>
        <w:t xml:space="preserve">is </w:t>
      </w:r>
      <w:r>
        <w:rPr>
          <w:sz w:val="18"/>
          <w:szCs w:val="18"/>
          <w:lang w:val="en-GB"/>
        </w:rPr>
        <w:t xml:space="preserve">to be submitted </w:t>
      </w:r>
      <w:r w:rsidRPr="00DE53AE">
        <w:rPr>
          <w:sz w:val="18"/>
          <w:szCs w:val="18"/>
          <w:lang w:val="en-GB"/>
        </w:rPr>
        <w:t>4 weeks in advance</w:t>
      </w:r>
    </w:p>
    <w:p w:rsidR="00356438" w:rsidRPr="00DE53AE" w:rsidRDefault="0035643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application</w:t>
      </w:r>
      <w:r w:rsidRPr="00DE53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will only be authorised if e</w:t>
      </w:r>
      <w:r w:rsidRPr="00DE53AE">
        <w:rPr>
          <w:sz w:val="18"/>
          <w:szCs w:val="18"/>
          <w:lang w:val="en-GB"/>
        </w:rPr>
        <w:t xml:space="preserve">mployee is </w:t>
      </w:r>
      <w:r>
        <w:rPr>
          <w:sz w:val="18"/>
          <w:szCs w:val="18"/>
          <w:lang w:val="en-GB"/>
        </w:rPr>
        <w:t xml:space="preserve">an </w:t>
      </w:r>
      <w:r w:rsidRPr="00DE53AE">
        <w:rPr>
          <w:sz w:val="18"/>
          <w:szCs w:val="18"/>
          <w:lang w:val="en-GB"/>
        </w:rPr>
        <w:t>active</w:t>
      </w:r>
      <w:r>
        <w:rPr>
          <w:sz w:val="18"/>
          <w:szCs w:val="18"/>
          <w:lang w:val="en-GB"/>
        </w:rPr>
        <w:t xml:space="preserve"> </w:t>
      </w:r>
      <w:r w:rsidRPr="00DE53AE">
        <w:rPr>
          <w:sz w:val="18"/>
          <w:szCs w:val="18"/>
          <w:lang w:val="en-GB"/>
        </w:rPr>
        <w:t>participa</w:t>
      </w:r>
      <w:r>
        <w:rPr>
          <w:sz w:val="18"/>
          <w:szCs w:val="18"/>
          <w:lang w:val="en-GB"/>
        </w:rPr>
        <w:t>nt of an event (for example,</w:t>
      </w:r>
      <w:r w:rsidRPr="00DE53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presenting a </w:t>
      </w:r>
      <w:r w:rsidRPr="00DE53AE">
        <w:rPr>
          <w:sz w:val="18"/>
          <w:szCs w:val="18"/>
          <w:lang w:val="en-GB"/>
        </w:rPr>
        <w:t>paper</w:t>
      </w:r>
      <w:r>
        <w:rPr>
          <w:sz w:val="18"/>
          <w:szCs w:val="18"/>
          <w:lang w:val="en-GB"/>
        </w:rPr>
        <w:t xml:space="preserve"> at a conference)</w:t>
      </w:r>
    </w:p>
    <w:p w:rsidR="00356438" w:rsidRPr="00DE53AE" w:rsidRDefault="0035643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 maximum two</w:t>
      </w:r>
      <w:r w:rsidRPr="00DE53AE">
        <w:rPr>
          <w:sz w:val="18"/>
          <w:szCs w:val="18"/>
          <w:lang w:val="en-GB"/>
        </w:rPr>
        <w:t xml:space="preserve"> official trips per year</w:t>
      </w:r>
      <w:r>
        <w:rPr>
          <w:sz w:val="18"/>
          <w:szCs w:val="18"/>
          <w:lang w:val="en-GB"/>
        </w:rPr>
        <w:t xml:space="preserve"> will be authorised</w:t>
      </w:r>
    </w:p>
    <w:p w:rsidR="00356438" w:rsidRPr="00DE53AE" w:rsidRDefault="0035643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</w:t>
      </w:r>
      <w:r w:rsidRPr="00DE53AE">
        <w:rPr>
          <w:sz w:val="18"/>
          <w:szCs w:val="18"/>
          <w:lang w:val="en-GB"/>
        </w:rPr>
        <w:t>he costs involved</w:t>
      </w:r>
      <w:r>
        <w:rPr>
          <w:sz w:val="18"/>
          <w:szCs w:val="18"/>
          <w:lang w:val="en-GB"/>
        </w:rPr>
        <w:t xml:space="preserve"> should be c</w:t>
      </w:r>
      <w:r w:rsidR="00C15480">
        <w:rPr>
          <w:sz w:val="18"/>
          <w:szCs w:val="18"/>
          <w:lang w:val="en-GB"/>
        </w:rPr>
        <w:t>larified</w:t>
      </w:r>
      <w:r w:rsidRPr="00DE53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in advance</w:t>
      </w:r>
    </w:p>
    <w:p w:rsidR="00356438" w:rsidRPr="00DE53AE" w:rsidRDefault="0035643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</w:t>
      </w:r>
      <w:r w:rsidRPr="00DE53AE">
        <w:rPr>
          <w:sz w:val="18"/>
          <w:szCs w:val="18"/>
          <w:lang w:val="en-GB"/>
        </w:rPr>
        <w:t>pplication</w:t>
      </w:r>
      <w:r>
        <w:rPr>
          <w:sz w:val="18"/>
          <w:szCs w:val="18"/>
          <w:lang w:val="en-GB"/>
        </w:rPr>
        <w:t xml:space="preserve"> forms</w:t>
      </w:r>
      <w:r w:rsidRPr="00DE53AE">
        <w:rPr>
          <w:sz w:val="18"/>
          <w:szCs w:val="18"/>
          <w:lang w:val="en-GB"/>
        </w:rPr>
        <w:t xml:space="preserve"> and </w:t>
      </w:r>
      <w:r>
        <w:rPr>
          <w:sz w:val="18"/>
          <w:szCs w:val="18"/>
          <w:lang w:val="en-GB"/>
        </w:rPr>
        <w:t xml:space="preserve">reimbursement forms available from </w:t>
      </w:r>
      <w:r w:rsidRPr="00DE53AE">
        <w:rPr>
          <w:sz w:val="18"/>
          <w:szCs w:val="18"/>
          <w:lang w:val="en-GB"/>
        </w:rPr>
        <w:t>secretariat</w:t>
      </w:r>
      <w:r>
        <w:rPr>
          <w:sz w:val="18"/>
          <w:szCs w:val="18"/>
          <w:lang w:val="en-GB"/>
        </w:rPr>
        <w:t xml:space="preserve"> </w:t>
      </w:r>
      <w:r w:rsidRPr="00DE53AE">
        <w:rPr>
          <w:sz w:val="18"/>
          <w:szCs w:val="18"/>
          <w:lang w:val="en-GB"/>
        </w:rPr>
        <w:t xml:space="preserve">(LU and </w:t>
      </w:r>
      <w:r w:rsidR="00A05A72" w:rsidRPr="00387644">
        <w:rPr>
          <w:sz w:val="18"/>
          <w:szCs w:val="18"/>
          <w:lang w:val="en-GB"/>
        </w:rPr>
        <w:t>AZ</w:t>
      </w:r>
      <w:r w:rsidRPr="00DE53AE">
        <w:rPr>
          <w:sz w:val="18"/>
          <w:szCs w:val="18"/>
          <w:lang w:val="en-GB"/>
        </w:rPr>
        <w:t>)</w:t>
      </w:r>
    </w:p>
    <w:p w:rsidR="00356438" w:rsidRPr="00DE53AE" w:rsidRDefault="00EB55C8" w:rsidP="00356438">
      <w:pPr>
        <w:numPr>
          <w:ilvl w:val="0"/>
          <w:numId w:val="24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Application for r</w:t>
      </w:r>
      <w:r w:rsidR="00356438">
        <w:rPr>
          <w:sz w:val="18"/>
          <w:szCs w:val="18"/>
          <w:lang w:val="en-GB"/>
        </w:rPr>
        <w:t xml:space="preserve">eimbursement </w:t>
      </w:r>
      <w:r>
        <w:rPr>
          <w:sz w:val="18"/>
          <w:szCs w:val="18"/>
          <w:lang w:val="en-GB"/>
        </w:rPr>
        <w:t xml:space="preserve">is </w:t>
      </w:r>
      <w:r w:rsidR="00356438">
        <w:rPr>
          <w:sz w:val="18"/>
          <w:szCs w:val="18"/>
          <w:lang w:val="en-GB"/>
        </w:rPr>
        <w:t xml:space="preserve">to be made </w:t>
      </w:r>
      <w:r w:rsidR="00356438" w:rsidRPr="00DE53AE">
        <w:rPr>
          <w:sz w:val="18"/>
          <w:szCs w:val="18"/>
          <w:lang w:val="en-GB"/>
        </w:rPr>
        <w:t xml:space="preserve">within four weeks after </w:t>
      </w:r>
      <w:r>
        <w:rPr>
          <w:sz w:val="18"/>
          <w:szCs w:val="18"/>
          <w:lang w:val="en-GB"/>
        </w:rPr>
        <w:t>returning from</w:t>
      </w:r>
      <w:r w:rsidR="00356438">
        <w:rPr>
          <w:sz w:val="18"/>
          <w:szCs w:val="18"/>
          <w:lang w:val="en-GB"/>
        </w:rPr>
        <w:t xml:space="preserve"> </w:t>
      </w:r>
      <w:r w:rsidR="00356438" w:rsidRPr="00DE53AE">
        <w:rPr>
          <w:sz w:val="18"/>
          <w:szCs w:val="18"/>
          <w:lang w:val="en-GB"/>
        </w:rPr>
        <w:t>trip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CARD KEY</w:t>
      </w:r>
      <w:r w:rsidRPr="00DE53AE">
        <w:rPr>
          <w:sz w:val="18"/>
          <w:szCs w:val="18"/>
          <w:lang w:val="en-GB"/>
        </w:rPr>
        <w:t xml:space="preserve"> FOR THE FACULTY</w:t>
      </w:r>
      <w:r>
        <w:rPr>
          <w:sz w:val="18"/>
          <w:szCs w:val="18"/>
          <w:lang w:val="en-GB"/>
        </w:rPr>
        <w:t xml:space="preserve"> ENTRANCE</w:t>
      </w:r>
    </w:p>
    <w:p w:rsidR="00356438" w:rsidRPr="00387644" w:rsidRDefault="00356438" w:rsidP="00A05A72">
      <w:pPr>
        <w:numPr>
          <w:ilvl w:val="0"/>
          <w:numId w:val="27"/>
        </w:numPr>
        <w:rPr>
          <w:sz w:val="18"/>
          <w:szCs w:val="18"/>
          <w:lang w:val="en-GB"/>
        </w:rPr>
      </w:pPr>
      <w:r w:rsidRPr="00387644">
        <w:rPr>
          <w:sz w:val="18"/>
          <w:szCs w:val="18"/>
          <w:lang w:val="en-GB"/>
        </w:rPr>
        <w:t xml:space="preserve">Available </w:t>
      </w:r>
      <w:r w:rsidR="00A05A72" w:rsidRPr="00387644">
        <w:rPr>
          <w:sz w:val="18"/>
          <w:szCs w:val="18"/>
          <w:lang w:val="en-GB"/>
        </w:rPr>
        <w:t>from and</w:t>
      </w:r>
      <w:r w:rsidR="00EB55C8" w:rsidRPr="00387644">
        <w:rPr>
          <w:sz w:val="18"/>
          <w:szCs w:val="18"/>
          <w:lang w:val="en-GB"/>
        </w:rPr>
        <w:t xml:space="preserve"> </w:t>
      </w:r>
      <w:r w:rsidRPr="00387644">
        <w:rPr>
          <w:sz w:val="18"/>
          <w:szCs w:val="18"/>
          <w:lang w:val="en-GB"/>
        </w:rPr>
        <w:t xml:space="preserve">authorisation </w:t>
      </w:r>
      <w:r w:rsidR="00EB55C8" w:rsidRPr="00387644">
        <w:rPr>
          <w:sz w:val="18"/>
          <w:szCs w:val="18"/>
          <w:lang w:val="en-GB"/>
        </w:rPr>
        <w:t xml:space="preserve">required </w:t>
      </w:r>
      <w:r w:rsidRPr="00387644">
        <w:rPr>
          <w:sz w:val="18"/>
          <w:szCs w:val="18"/>
          <w:lang w:val="en-GB"/>
        </w:rPr>
        <w:t>from Frau Wöß</w:t>
      </w:r>
      <w:r w:rsidR="00EB55C8" w:rsidRPr="00387644">
        <w:rPr>
          <w:sz w:val="18"/>
          <w:szCs w:val="18"/>
          <w:lang w:val="en-GB"/>
        </w:rPr>
        <w:t xml:space="preserve"> (</w:t>
      </w:r>
      <w:r w:rsidR="00A05A72" w:rsidRPr="00387644">
        <w:rPr>
          <w:sz w:val="18"/>
          <w:szCs w:val="18"/>
          <w:lang w:val="en-GB"/>
        </w:rPr>
        <w:t>phone</w:t>
      </w:r>
      <w:r w:rsidR="00EB55C8" w:rsidRPr="00387644">
        <w:rPr>
          <w:sz w:val="18"/>
          <w:szCs w:val="18"/>
          <w:lang w:val="en-GB"/>
        </w:rPr>
        <w:t xml:space="preserve"> </w:t>
      </w:r>
      <w:r w:rsidR="00A05A72" w:rsidRPr="00387644">
        <w:rPr>
          <w:sz w:val="18"/>
          <w:szCs w:val="18"/>
          <w:lang w:val="en-GB"/>
        </w:rPr>
        <w:t>-</w:t>
      </w:r>
      <w:r w:rsidR="00F8352D" w:rsidRPr="00387644">
        <w:rPr>
          <w:sz w:val="18"/>
          <w:szCs w:val="18"/>
          <w:lang w:val="en-GB"/>
        </w:rPr>
        <w:t>5674) in advance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 xml:space="preserve">KEYS FOR </w:t>
      </w:r>
      <w:r w:rsidR="00F8352D">
        <w:rPr>
          <w:sz w:val="18"/>
          <w:szCs w:val="18"/>
          <w:lang w:val="en-GB"/>
        </w:rPr>
        <w:t>LvB</w:t>
      </w:r>
    </w:p>
    <w:p w:rsidR="00356438" w:rsidRPr="00DE53AE" w:rsidRDefault="00F8352D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LvB</w:t>
      </w:r>
      <w:r w:rsidR="00356438" w:rsidRPr="00DE53AE">
        <w:rPr>
          <w:sz w:val="18"/>
          <w:szCs w:val="18"/>
          <w:lang w:val="en-GB"/>
        </w:rPr>
        <w:t xml:space="preserve">: available </w:t>
      </w:r>
      <w:r w:rsidR="00356438">
        <w:rPr>
          <w:sz w:val="18"/>
          <w:szCs w:val="18"/>
          <w:lang w:val="en-GB"/>
        </w:rPr>
        <w:t>from</w:t>
      </w:r>
      <w:r w:rsidR="00356438" w:rsidRPr="00DE53AE">
        <w:rPr>
          <w:sz w:val="18"/>
          <w:szCs w:val="18"/>
          <w:lang w:val="en-GB"/>
        </w:rPr>
        <w:t xml:space="preserve"> the secretariat (LU)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PHONE LIST OF EMPLOYEES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</w:t>
      </w:r>
      <w:r w:rsidRPr="00DE53AE">
        <w:rPr>
          <w:sz w:val="18"/>
          <w:szCs w:val="18"/>
          <w:lang w:val="en-GB"/>
        </w:rPr>
        <w:t xml:space="preserve">vailable </w:t>
      </w:r>
      <w:r>
        <w:rPr>
          <w:sz w:val="18"/>
          <w:szCs w:val="18"/>
          <w:lang w:val="en-GB"/>
        </w:rPr>
        <w:t>from</w:t>
      </w:r>
      <w:r w:rsidRPr="00DE53AE">
        <w:rPr>
          <w:sz w:val="18"/>
          <w:szCs w:val="18"/>
          <w:lang w:val="en-GB"/>
        </w:rPr>
        <w:t xml:space="preserve"> the secretariat (LU)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ANNUAL LEAVE</w:t>
      </w:r>
    </w:p>
    <w:p w:rsidR="00356438" w:rsidRPr="00DE53AE" w:rsidRDefault="00EB55C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n</w:t>
      </w:r>
      <w:r w:rsidR="00356438" w:rsidRPr="00DE53AE">
        <w:rPr>
          <w:sz w:val="18"/>
          <w:szCs w:val="18"/>
          <w:lang w:val="en-GB"/>
        </w:rPr>
        <w:t xml:space="preserve">umber of days </w:t>
      </w:r>
      <w:r w:rsidR="00356438">
        <w:rPr>
          <w:sz w:val="18"/>
          <w:szCs w:val="18"/>
          <w:lang w:val="en-GB"/>
        </w:rPr>
        <w:t xml:space="preserve">granted </w:t>
      </w:r>
      <w:r w:rsidR="00C85BBD">
        <w:rPr>
          <w:sz w:val="18"/>
          <w:szCs w:val="18"/>
          <w:lang w:val="en-GB"/>
        </w:rPr>
        <w:t>depend</w:t>
      </w:r>
      <w:r w:rsidR="008F0C94">
        <w:rPr>
          <w:sz w:val="18"/>
          <w:szCs w:val="18"/>
          <w:lang w:val="en-GB"/>
        </w:rPr>
        <w:t>s</w:t>
      </w:r>
      <w:r w:rsidR="00356438">
        <w:rPr>
          <w:sz w:val="18"/>
          <w:szCs w:val="18"/>
          <w:lang w:val="en-GB"/>
        </w:rPr>
        <w:t xml:space="preserve"> </w:t>
      </w:r>
      <w:r w:rsidR="00356438" w:rsidRPr="00DE53AE">
        <w:rPr>
          <w:sz w:val="18"/>
          <w:szCs w:val="18"/>
          <w:lang w:val="en-GB"/>
        </w:rPr>
        <w:t xml:space="preserve">on </w:t>
      </w:r>
      <w:r>
        <w:rPr>
          <w:sz w:val="18"/>
          <w:szCs w:val="18"/>
          <w:lang w:val="en-GB"/>
        </w:rPr>
        <w:t xml:space="preserve">the </w:t>
      </w:r>
      <w:r w:rsidR="00356438" w:rsidRPr="00DE53AE">
        <w:rPr>
          <w:sz w:val="18"/>
          <w:szCs w:val="18"/>
          <w:lang w:val="en-GB"/>
        </w:rPr>
        <w:t>age</w:t>
      </w:r>
      <w:r w:rsidR="00356438">
        <w:rPr>
          <w:sz w:val="18"/>
          <w:szCs w:val="18"/>
          <w:lang w:val="en-GB"/>
        </w:rPr>
        <w:t xml:space="preserve"> of </w:t>
      </w:r>
      <w:r w:rsidR="00007F53">
        <w:rPr>
          <w:sz w:val="18"/>
          <w:szCs w:val="18"/>
          <w:lang w:val="en-GB"/>
        </w:rPr>
        <w:t xml:space="preserve">the </w:t>
      </w:r>
      <w:r w:rsidR="00356438">
        <w:rPr>
          <w:sz w:val="18"/>
          <w:szCs w:val="18"/>
          <w:lang w:val="en-GB"/>
        </w:rPr>
        <w:t>employee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Applications </w:t>
      </w:r>
      <w:r w:rsidR="00EB55C8">
        <w:rPr>
          <w:sz w:val="18"/>
          <w:szCs w:val="18"/>
          <w:lang w:val="en-GB"/>
        </w:rPr>
        <w:t xml:space="preserve">are </w:t>
      </w:r>
      <w:r>
        <w:rPr>
          <w:sz w:val="18"/>
          <w:szCs w:val="18"/>
          <w:lang w:val="en-GB"/>
        </w:rPr>
        <w:t>to be made</w:t>
      </w:r>
      <w:r w:rsidRPr="00DE53AE">
        <w:rPr>
          <w:sz w:val="18"/>
          <w:szCs w:val="18"/>
          <w:lang w:val="en-GB"/>
        </w:rPr>
        <w:t xml:space="preserve"> </w:t>
      </w:r>
      <w:r w:rsidR="00EB55C8">
        <w:rPr>
          <w:sz w:val="18"/>
          <w:szCs w:val="18"/>
          <w:lang w:val="en-GB"/>
        </w:rPr>
        <w:t xml:space="preserve">at least </w:t>
      </w:r>
      <w:r w:rsidRPr="00DE53AE">
        <w:rPr>
          <w:sz w:val="18"/>
          <w:szCs w:val="18"/>
          <w:lang w:val="en-GB"/>
        </w:rPr>
        <w:t>14 days in advance</w:t>
      </w:r>
      <w:r w:rsidR="00EB55C8">
        <w:rPr>
          <w:sz w:val="18"/>
          <w:szCs w:val="18"/>
          <w:lang w:val="en-GB"/>
        </w:rPr>
        <w:t xml:space="preserve"> of the leave</w:t>
      </w:r>
    </w:p>
    <w:p w:rsidR="00356438" w:rsidRPr="00DE53AE" w:rsidRDefault="00544301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Annual l</w:t>
      </w:r>
      <w:r w:rsidR="00356438">
        <w:rPr>
          <w:sz w:val="18"/>
          <w:szCs w:val="18"/>
          <w:lang w:val="en-GB"/>
        </w:rPr>
        <w:t>eave</w:t>
      </w:r>
      <w:r w:rsidR="00356438" w:rsidRPr="00DE53AE">
        <w:rPr>
          <w:sz w:val="18"/>
          <w:szCs w:val="18"/>
          <w:lang w:val="en-GB"/>
        </w:rPr>
        <w:t xml:space="preserve"> for employees </w:t>
      </w:r>
      <w:r w:rsidR="00356438">
        <w:rPr>
          <w:sz w:val="18"/>
          <w:szCs w:val="18"/>
          <w:lang w:val="en-GB"/>
        </w:rPr>
        <w:t>with teaching duties will not be granted during</w:t>
      </w:r>
      <w:r w:rsidR="00356438" w:rsidRPr="00DE53AE">
        <w:rPr>
          <w:sz w:val="18"/>
          <w:szCs w:val="18"/>
          <w:lang w:val="en-GB"/>
        </w:rPr>
        <w:t xml:space="preserve"> semester</w:t>
      </w:r>
      <w:r w:rsidR="00EB55C8">
        <w:rPr>
          <w:sz w:val="18"/>
          <w:szCs w:val="18"/>
          <w:lang w:val="en-GB"/>
        </w:rPr>
        <w:t xml:space="preserve"> time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Annual leave record cards</w:t>
      </w:r>
      <w:r w:rsidRPr="00DE53AE">
        <w:rPr>
          <w:sz w:val="18"/>
          <w:szCs w:val="18"/>
          <w:lang w:val="en-GB"/>
        </w:rPr>
        <w:t xml:space="preserve"> are </w:t>
      </w:r>
      <w:r>
        <w:rPr>
          <w:sz w:val="18"/>
          <w:szCs w:val="18"/>
          <w:lang w:val="en-GB"/>
        </w:rPr>
        <w:t>kept</w:t>
      </w:r>
      <w:r w:rsidRPr="00DE53AE">
        <w:rPr>
          <w:sz w:val="18"/>
          <w:szCs w:val="18"/>
          <w:lang w:val="en-GB"/>
        </w:rPr>
        <w:t xml:space="preserve"> in the secretariat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691E01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LvB</w:t>
      </w:r>
      <w:r w:rsidR="00356438">
        <w:rPr>
          <w:sz w:val="18"/>
          <w:szCs w:val="18"/>
          <w:lang w:val="en-GB"/>
        </w:rPr>
        <w:t xml:space="preserve"> COFFEE</w:t>
      </w:r>
      <w:r w:rsidR="00356438" w:rsidRPr="00DE53AE">
        <w:rPr>
          <w:sz w:val="18"/>
          <w:szCs w:val="18"/>
          <w:lang w:val="en-GB"/>
        </w:rPr>
        <w:t xml:space="preserve"> MACHINE</w:t>
      </w:r>
    </w:p>
    <w:p w:rsidR="00356438" w:rsidRDefault="00691E01" w:rsidP="002A4DA6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Mandatory m</w:t>
      </w:r>
      <w:r w:rsidR="00356438" w:rsidRPr="00DE53AE">
        <w:rPr>
          <w:sz w:val="18"/>
          <w:szCs w:val="18"/>
          <w:lang w:val="en-GB"/>
        </w:rPr>
        <w:t xml:space="preserve">embership </w:t>
      </w:r>
      <w:r w:rsidR="00356438">
        <w:rPr>
          <w:sz w:val="18"/>
          <w:szCs w:val="18"/>
          <w:lang w:val="en-GB"/>
        </w:rPr>
        <w:t xml:space="preserve">fee </w:t>
      </w:r>
      <w:r>
        <w:rPr>
          <w:sz w:val="18"/>
          <w:szCs w:val="18"/>
          <w:lang w:val="en-GB"/>
        </w:rPr>
        <w:t>to</w:t>
      </w:r>
      <w:r w:rsidR="00356438">
        <w:rPr>
          <w:sz w:val="18"/>
          <w:szCs w:val="18"/>
          <w:lang w:val="en-GB"/>
        </w:rPr>
        <w:t xml:space="preserve"> the Coffee Club </w:t>
      </w:r>
      <w:r>
        <w:rPr>
          <w:sz w:val="18"/>
          <w:szCs w:val="18"/>
          <w:lang w:val="en-GB"/>
        </w:rPr>
        <w:t>of</w:t>
      </w:r>
      <w:r w:rsidR="00356438">
        <w:rPr>
          <w:sz w:val="18"/>
          <w:szCs w:val="18"/>
          <w:lang w:val="en-GB"/>
        </w:rPr>
        <w:t xml:space="preserve"> </w:t>
      </w:r>
      <w:r w:rsidR="00356438" w:rsidRPr="00DE53AE">
        <w:rPr>
          <w:sz w:val="18"/>
          <w:szCs w:val="18"/>
          <w:lang w:val="en-GB"/>
        </w:rPr>
        <w:t>€</w:t>
      </w:r>
      <w:r w:rsidR="00356438">
        <w:rPr>
          <w:sz w:val="18"/>
          <w:szCs w:val="18"/>
          <w:lang w:val="en-GB"/>
        </w:rPr>
        <w:t>25.00 is to be</w:t>
      </w:r>
      <w:r w:rsidR="00EB55C8">
        <w:rPr>
          <w:sz w:val="18"/>
          <w:szCs w:val="18"/>
          <w:lang w:val="en-GB"/>
        </w:rPr>
        <w:t xml:space="preserve"> </w:t>
      </w:r>
      <w:r w:rsidR="00356438">
        <w:rPr>
          <w:sz w:val="18"/>
          <w:szCs w:val="18"/>
          <w:lang w:val="en-GB"/>
        </w:rPr>
        <w:t>paid to the secretariat (LU) within two weeks of start of work</w:t>
      </w:r>
    </w:p>
    <w:p w:rsidR="00356438" w:rsidRDefault="00903C82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kitchen cleaning duty</w:t>
      </w:r>
      <w:r w:rsidR="00691E01" w:rsidRPr="00691E01">
        <w:rPr>
          <w:sz w:val="18"/>
          <w:szCs w:val="18"/>
          <w:lang w:val="en-GB"/>
        </w:rPr>
        <w:t xml:space="preserve"> roster </w:t>
      </w:r>
      <w:r>
        <w:rPr>
          <w:sz w:val="18"/>
          <w:szCs w:val="18"/>
          <w:lang w:val="en-GB"/>
        </w:rPr>
        <w:t xml:space="preserve">is </w:t>
      </w:r>
      <w:r w:rsidR="00691E01" w:rsidRPr="00691E01">
        <w:rPr>
          <w:sz w:val="18"/>
          <w:szCs w:val="18"/>
          <w:lang w:val="en-GB"/>
        </w:rPr>
        <w:t xml:space="preserve">posted </w:t>
      </w:r>
      <w:r>
        <w:rPr>
          <w:sz w:val="18"/>
          <w:szCs w:val="18"/>
          <w:lang w:val="en-GB"/>
        </w:rPr>
        <w:t xml:space="preserve">weekly </w:t>
      </w:r>
      <w:r w:rsidR="00691E01" w:rsidRPr="00691E01">
        <w:rPr>
          <w:sz w:val="18"/>
          <w:szCs w:val="18"/>
          <w:lang w:val="en-GB"/>
        </w:rPr>
        <w:t xml:space="preserve">on </w:t>
      </w:r>
      <w:r>
        <w:rPr>
          <w:sz w:val="18"/>
          <w:szCs w:val="18"/>
          <w:lang w:val="en-GB"/>
        </w:rPr>
        <w:t xml:space="preserve">the </w:t>
      </w:r>
      <w:r w:rsidR="00691E01" w:rsidRPr="00691E01">
        <w:rPr>
          <w:sz w:val="18"/>
          <w:szCs w:val="18"/>
          <w:lang w:val="en-GB"/>
        </w:rPr>
        <w:t>secretariat door</w:t>
      </w:r>
    </w:p>
    <w:p w:rsidR="00691E01" w:rsidRPr="00691E01" w:rsidRDefault="00691E01" w:rsidP="00691E01">
      <w:pPr>
        <w:suppressAutoHyphens w:val="0"/>
        <w:spacing w:line="240" w:lineRule="auto"/>
        <w:ind w:left="780"/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CMS ACCOUNT</w:t>
      </w:r>
    </w:p>
    <w:p w:rsidR="00356438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</w:t>
      </w:r>
      <w:r w:rsidRPr="00DE53AE">
        <w:rPr>
          <w:sz w:val="18"/>
          <w:szCs w:val="18"/>
          <w:lang w:val="en-GB"/>
        </w:rPr>
        <w:t xml:space="preserve">pply via </w:t>
      </w:r>
      <w:r w:rsidR="0006142F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 xml:space="preserve">HU </w:t>
      </w:r>
      <w:r w:rsidRPr="00DE53AE">
        <w:rPr>
          <w:sz w:val="18"/>
          <w:szCs w:val="18"/>
          <w:lang w:val="en-GB"/>
        </w:rPr>
        <w:t>intra</w:t>
      </w:r>
      <w:r>
        <w:rPr>
          <w:sz w:val="18"/>
          <w:szCs w:val="18"/>
          <w:lang w:val="en-GB"/>
        </w:rPr>
        <w:t>n</w:t>
      </w:r>
      <w:r w:rsidRPr="00DE53AE">
        <w:rPr>
          <w:sz w:val="18"/>
          <w:szCs w:val="18"/>
          <w:lang w:val="en-GB"/>
        </w:rPr>
        <w:t xml:space="preserve">et for </w:t>
      </w:r>
      <w:r>
        <w:rPr>
          <w:sz w:val="18"/>
          <w:szCs w:val="18"/>
          <w:lang w:val="en-GB"/>
        </w:rPr>
        <w:t>an</w:t>
      </w:r>
      <w:r w:rsidRPr="00DE53AE">
        <w:rPr>
          <w:sz w:val="18"/>
          <w:szCs w:val="18"/>
          <w:lang w:val="en-GB"/>
        </w:rPr>
        <w:t xml:space="preserve"> account</w:t>
      </w:r>
      <w:r>
        <w:rPr>
          <w:sz w:val="18"/>
          <w:szCs w:val="18"/>
          <w:lang w:val="en-GB"/>
        </w:rPr>
        <w:t xml:space="preserve"> (RV)</w:t>
      </w:r>
    </w:p>
    <w:p w:rsidR="002D33C4" w:rsidRDefault="002D33C4" w:rsidP="002D33C4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2D33C4" w:rsidRPr="00903A6E" w:rsidRDefault="00C15480" w:rsidP="002D33C4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LEQR</w:t>
      </w:r>
      <w:r w:rsidR="002D33C4" w:rsidRPr="00903A6E">
        <w:rPr>
          <w:sz w:val="18"/>
          <w:szCs w:val="18"/>
          <w:lang w:val="en-GB"/>
        </w:rPr>
        <w:t xml:space="preserve"> Account</w:t>
      </w:r>
    </w:p>
    <w:p w:rsidR="002D33C4" w:rsidRPr="00903A6E" w:rsidRDefault="002D33C4" w:rsidP="00C15480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 w:rsidRPr="00903A6E">
        <w:rPr>
          <w:sz w:val="18"/>
          <w:szCs w:val="18"/>
          <w:lang w:val="en-GB"/>
        </w:rPr>
        <w:t>Appl</w:t>
      </w:r>
      <w:r w:rsidR="00FE63AF" w:rsidRPr="00903A6E">
        <w:rPr>
          <w:sz w:val="18"/>
          <w:szCs w:val="18"/>
          <w:lang w:val="en-GB"/>
        </w:rPr>
        <w:t xml:space="preserve">y </w:t>
      </w:r>
      <w:r w:rsidR="00C15480">
        <w:rPr>
          <w:sz w:val="18"/>
          <w:szCs w:val="18"/>
          <w:lang w:val="en-GB"/>
        </w:rPr>
        <w:t xml:space="preserve">online </w:t>
      </w:r>
      <w:r w:rsidR="00FE63AF" w:rsidRPr="00903A6E">
        <w:rPr>
          <w:sz w:val="18"/>
          <w:szCs w:val="18"/>
          <w:lang w:val="en-GB"/>
        </w:rPr>
        <w:t>(</w:t>
      </w:r>
      <w:r w:rsidR="00C15480" w:rsidRPr="00C15480">
        <w:rPr>
          <w:sz w:val="18"/>
          <w:szCs w:val="18"/>
          <w:lang w:val="en-GB"/>
        </w:rPr>
        <w:t>https://leqr.wiwi.hu-berlin.de/leqr/</w:t>
      </w:r>
      <w:r w:rsidR="00FE63AF" w:rsidRPr="00903A6E">
        <w:rPr>
          <w:sz w:val="18"/>
          <w:szCs w:val="18"/>
          <w:lang w:val="en-GB"/>
        </w:rPr>
        <w:t>)</w:t>
      </w:r>
      <w:r w:rsidR="00E73055" w:rsidRPr="00903A6E">
        <w:rPr>
          <w:sz w:val="18"/>
          <w:szCs w:val="18"/>
          <w:lang w:val="en-GB"/>
        </w:rPr>
        <w:t xml:space="preserve"> and use the HU </w:t>
      </w:r>
      <w:r w:rsidR="00FE63AF" w:rsidRPr="00903A6E">
        <w:rPr>
          <w:sz w:val="18"/>
          <w:szCs w:val="18"/>
          <w:lang w:val="en-GB"/>
        </w:rPr>
        <w:t>email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OFFICE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56438" w:rsidRPr="007A1DB7" w:rsidTr="007A1DB7">
        <w:tc>
          <w:tcPr>
            <w:tcW w:w="6691" w:type="dxa"/>
            <w:shd w:val="clear" w:color="auto" w:fill="auto"/>
          </w:tcPr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56438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500D0A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GUEST LIST</w:t>
      </w:r>
    </w:p>
    <w:p w:rsidR="00356438" w:rsidRPr="00DE53AE" w:rsidRDefault="00903A6E" w:rsidP="00500D0A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 lis</w:t>
      </w:r>
      <w:r w:rsidR="00541E47">
        <w:rPr>
          <w:sz w:val="18"/>
          <w:szCs w:val="18"/>
          <w:lang w:val="en-GB"/>
        </w:rPr>
        <w:t xml:space="preserve">t of </w:t>
      </w:r>
      <w:r w:rsidR="00903C82">
        <w:rPr>
          <w:sz w:val="18"/>
          <w:szCs w:val="18"/>
          <w:lang w:val="en-GB"/>
        </w:rPr>
        <w:t xml:space="preserve">the </w:t>
      </w:r>
      <w:r w:rsidR="00541E47">
        <w:rPr>
          <w:sz w:val="18"/>
          <w:szCs w:val="18"/>
          <w:lang w:val="en-GB"/>
        </w:rPr>
        <w:t xml:space="preserve">current </w:t>
      </w:r>
      <w:r w:rsidR="00903C82">
        <w:rPr>
          <w:sz w:val="18"/>
          <w:szCs w:val="18"/>
          <w:lang w:val="en-GB"/>
        </w:rPr>
        <w:t xml:space="preserve">guests is </w:t>
      </w:r>
      <w:r>
        <w:rPr>
          <w:sz w:val="18"/>
          <w:szCs w:val="18"/>
          <w:lang w:val="en-GB"/>
        </w:rPr>
        <w:t xml:space="preserve">available </w:t>
      </w:r>
      <w:r w:rsidR="00903C82">
        <w:rPr>
          <w:sz w:val="18"/>
          <w:szCs w:val="18"/>
          <w:lang w:val="en-GB"/>
        </w:rPr>
        <w:t>online (</w:t>
      </w:r>
      <w:r w:rsidR="00500D0A" w:rsidRPr="00500D0A">
        <w:rPr>
          <w:sz w:val="18"/>
          <w:szCs w:val="18"/>
          <w:lang w:val="en-GB"/>
        </w:rPr>
        <w:t>https://www.wiwi.hu-berlin.de/de/forschung/irtg/guests</w:t>
      </w:r>
      <w:r w:rsidR="00500D0A">
        <w:rPr>
          <w:sz w:val="18"/>
          <w:szCs w:val="18"/>
          <w:lang w:val="en-GB"/>
        </w:rPr>
        <w:t>)</w:t>
      </w:r>
    </w:p>
    <w:p w:rsidR="007A1DB7" w:rsidRDefault="007A1DB7" w:rsidP="00356438">
      <w:pPr>
        <w:rPr>
          <w:sz w:val="18"/>
          <w:szCs w:val="18"/>
          <w:lang w:val="en-GB"/>
        </w:rPr>
      </w:pPr>
    </w:p>
    <w:p w:rsidR="008D41AC" w:rsidRDefault="008D41AC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STATIONERY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Available from</w:t>
      </w:r>
      <w:r w:rsidRPr="00DE53AE">
        <w:rPr>
          <w:sz w:val="18"/>
          <w:szCs w:val="18"/>
          <w:lang w:val="en-GB"/>
        </w:rPr>
        <w:t xml:space="preserve"> the secretariat (LU)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 xml:space="preserve">PRIVATE </w:t>
      </w:r>
      <w:r w:rsidR="00EB55C8">
        <w:rPr>
          <w:sz w:val="18"/>
          <w:szCs w:val="18"/>
          <w:lang w:val="en-GB"/>
        </w:rPr>
        <w:t xml:space="preserve">INTERNAL </w:t>
      </w:r>
      <w:r w:rsidRPr="00DE53AE">
        <w:rPr>
          <w:sz w:val="18"/>
          <w:szCs w:val="18"/>
          <w:lang w:val="en-GB"/>
        </w:rPr>
        <w:t>POSTBOX (</w:t>
      </w:r>
      <w:r w:rsidR="00A14539">
        <w:rPr>
          <w:sz w:val="18"/>
          <w:szCs w:val="18"/>
          <w:lang w:val="en-GB"/>
        </w:rPr>
        <w:t>LvB</w:t>
      </w:r>
      <w:r>
        <w:rPr>
          <w:sz w:val="18"/>
          <w:szCs w:val="18"/>
          <w:lang w:val="en-GB"/>
        </w:rPr>
        <w:t xml:space="preserve"> </w:t>
      </w:r>
      <w:r w:rsidR="003179D1">
        <w:rPr>
          <w:sz w:val="18"/>
          <w:szCs w:val="18"/>
          <w:lang w:val="en-GB"/>
        </w:rPr>
        <w:t>library</w:t>
      </w:r>
      <w:r w:rsidRPr="00DE53AE">
        <w:rPr>
          <w:sz w:val="18"/>
          <w:szCs w:val="18"/>
          <w:lang w:val="en-GB"/>
        </w:rPr>
        <w:t>, Room 401)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R</w:t>
      </w:r>
      <w:r w:rsidRPr="00DE53AE">
        <w:rPr>
          <w:sz w:val="18"/>
          <w:szCs w:val="18"/>
          <w:lang w:val="en-GB"/>
        </w:rPr>
        <w:t>e</w:t>
      </w:r>
      <w:r w:rsidR="0006142F">
        <w:rPr>
          <w:sz w:val="18"/>
          <w:szCs w:val="18"/>
          <w:lang w:val="en-GB"/>
        </w:rPr>
        <w:t xml:space="preserve">fer to </w:t>
      </w:r>
      <w:r w:rsidRPr="00DE53AE">
        <w:rPr>
          <w:sz w:val="18"/>
          <w:szCs w:val="18"/>
          <w:lang w:val="en-GB"/>
        </w:rPr>
        <w:t>the secretariat (LU)</w:t>
      </w:r>
    </w:p>
    <w:p w:rsidR="0006142F" w:rsidRDefault="0006142F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PRIVATISSIMUM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 and place: information available from the Moodle internet site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INSTITUTE</w:t>
      </w:r>
      <w:r w:rsidRPr="00DE53AE">
        <w:rPr>
          <w:sz w:val="18"/>
          <w:szCs w:val="18"/>
          <w:lang w:val="en-GB"/>
        </w:rPr>
        <w:t xml:space="preserve"> MEETING</w:t>
      </w:r>
      <w:r>
        <w:rPr>
          <w:sz w:val="18"/>
          <w:szCs w:val="18"/>
          <w:lang w:val="en-GB"/>
        </w:rPr>
        <w:t>S (DIENSTBESPRECHUNG)</w:t>
      </w:r>
    </w:p>
    <w:p w:rsidR="00356438" w:rsidRPr="00D22F7F" w:rsidRDefault="00356438" w:rsidP="00E73055">
      <w:pPr>
        <w:numPr>
          <w:ilvl w:val="0"/>
          <w:numId w:val="27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 of scheduled meetings: information available from the secretariat (LU)</w:t>
      </w:r>
      <w:r w:rsidRPr="00D22F7F">
        <w:rPr>
          <w:sz w:val="18"/>
          <w:szCs w:val="18"/>
          <w:lang w:val="en-GB"/>
        </w:rPr>
        <w:t xml:space="preserve"> 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PRIVATE PHONE NUMBER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56438" w:rsidRPr="007A1DB7" w:rsidTr="007A1DB7">
        <w:tc>
          <w:tcPr>
            <w:tcW w:w="6691" w:type="dxa"/>
            <w:shd w:val="clear" w:color="auto" w:fill="auto"/>
          </w:tcPr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 xml:space="preserve">PRIVATE PHONE </w:t>
      </w:r>
      <w:r>
        <w:rPr>
          <w:sz w:val="18"/>
          <w:szCs w:val="18"/>
          <w:lang w:val="en-GB"/>
        </w:rPr>
        <w:t>CA</w:t>
      </w:r>
      <w:r w:rsidR="00460786">
        <w:rPr>
          <w:sz w:val="18"/>
          <w:szCs w:val="18"/>
          <w:lang w:val="en-GB"/>
        </w:rPr>
        <w:t>L</w:t>
      </w:r>
      <w:r>
        <w:rPr>
          <w:sz w:val="18"/>
          <w:szCs w:val="18"/>
          <w:lang w:val="en-GB"/>
        </w:rPr>
        <w:t>LS USING HU LINES</w:t>
      </w:r>
    </w:p>
    <w:p w:rsidR="00356438" w:rsidRDefault="0006142F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356438" w:rsidRPr="00DE53AE">
        <w:rPr>
          <w:sz w:val="18"/>
          <w:szCs w:val="18"/>
          <w:lang w:val="en-GB"/>
        </w:rPr>
        <w:t>PIN should be requested</w:t>
      </w:r>
      <w:r w:rsidR="00356438">
        <w:rPr>
          <w:sz w:val="18"/>
          <w:szCs w:val="18"/>
          <w:lang w:val="en-GB"/>
        </w:rPr>
        <w:t xml:space="preserve"> from Frau Wöß via email (</w:t>
      </w:r>
      <w:hyperlink r:id="rId8" w:history="1">
        <w:r w:rsidR="006A1F0F" w:rsidRPr="009207FD">
          <w:rPr>
            <w:rStyle w:val="Hyperlink"/>
            <w:sz w:val="18"/>
            <w:szCs w:val="18"/>
            <w:lang w:val="en-GB"/>
          </w:rPr>
          <w:t>woess@wiwi.hu-berlin.de</w:t>
        </w:r>
      </w:hyperlink>
      <w:r w:rsidR="00356438">
        <w:rPr>
          <w:sz w:val="18"/>
          <w:szCs w:val="18"/>
          <w:lang w:val="en-GB"/>
        </w:rPr>
        <w:t>)</w:t>
      </w:r>
      <w:r w:rsidR="00574F8E">
        <w:rPr>
          <w:sz w:val="18"/>
          <w:szCs w:val="18"/>
          <w:lang w:val="en-GB"/>
        </w:rPr>
        <w:t>;</w:t>
      </w:r>
    </w:p>
    <w:p w:rsidR="00AF48D2" w:rsidRDefault="00574F8E" w:rsidP="00574F8E">
      <w:pPr>
        <w:suppressAutoHyphens w:val="0"/>
        <w:spacing w:line="240" w:lineRule="auto"/>
        <w:ind w:left="78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</w:t>
      </w:r>
      <w:r w:rsidR="00356438">
        <w:rPr>
          <w:sz w:val="18"/>
          <w:szCs w:val="18"/>
          <w:lang w:val="en-GB"/>
        </w:rPr>
        <w:t xml:space="preserve">he email </w:t>
      </w:r>
      <w:r w:rsidR="004B2B84">
        <w:rPr>
          <w:sz w:val="18"/>
          <w:szCs w:val="18"/>
          <w:lang w:val="en-GB"/>
        </w:rPr>
        <w:t xml:space="preserve">to her </w:t>
      </w:r>
      <w:r>
        <w:rPr>
          <w:sz w:val="18"/>
          <w:szCs w:val="18"/>
          <w:lang w:val="en-GB"/>
        </w:rPr>
        <w:t xml:space="preserve">should contain your room </w:t>
      </w:r>
      <w:r w:rsidR="00356438">
        <w:rPr>
          <w:sz w:val="18"/>
          <w:szCs w:val="18"/>
          <w:lang w:val="en-GB"/>
        </w:rPr>
        <w:t xml:space="preserve">number and </w:t>
      </w:r>
      <w:r>
        <w:rPr>
          <w:sz w:val="18"/>
          <w:szCs w:val="18"/>
          <w:lang w:val="en-GB"/>
        </w:rPr>
        <w:t xml:space="preserve">the </w:t>
      </w:r>
      <w:r w:rsidR="00356438">
        <w:rPr>
          <w:sz w:val="18"/>
          <w:szCs w:val="18"/>
          <w:lang w:val="en-GB"/>
        </w:rPr>
        <w:t>official phone number</w:t>
      </w:r>
    </w:p>
    <w:p w:rsidR="00356438" w:rsidRPr="00AF48D2" w:rsidRDefault="00356438" w:rsidP="00AF48D2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 w:rsidRPr="00AF48D2">
        <w:rPr>
          <w:sz w:val="18"/>
          <w:szCs w:val="18"/>
          <w:lang w:val="en-GB"/>
        </w:rPr>
        <w:t xml:space="preserve">Bills </w:t>
      </w:r>
      <w:r w:rsidR="00AF48D2">
        <w:rPr>
          <w:sz w:val="18"/>
          <w:szCs w:val="18"/>
          <w:lang w:val="en-GB"/>
        </w:rPr>
        <w:t>are</w:t>
      </w:r>
      <w:r w:rsidR="0006142F" w:rsidRPr="00AF48D2">
        <w:rPr>
          <w:sz w:val="18"/>
          <w:szCs w:val="18"/>
          <w:lang w:val="en-GB"/>
        </w:rPr>
        <w:t xml:space="preserve"> </w:t>
      </w:r>
      <w:r w:rsidR="00AF48D2">
        <w:rPr>
          <w:sz w:val="18"/>
          <w:szCs w:val="18"/>
          <w:lang w:val="en-GB"/>
        </w:rPr>
        <w:t>regularly</w:t>
      </w:r>
      <w:r w:rsidR="00AF48D2" w:rsidRPr="00AF48D2">
        <w:rPr>
          <w:sz w:val="18"/>
          <w:szCs w:val="18"/>
          <w:lang w:val="en-GB"/>
        </w:rPr>
        <w:t xml:space="preserve"> </w:t>
      </w:r>
      <w:r w:rsidRPr="00AF48D2">
        <w:rPr>
          <w:sz w:val="18"/>
          <w:szCs w:val="18"/>
          <w:lang w:val="en-GB"/>
        </w:rPr>
        <w:t>prepared by the HU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OFFICE HOURS AT HUMAN RESOURCE DEPARTMENT</w:t>
      </w:r>
      <w:r w:rsidR="008D41AC">
        <w:rPr>
          <w:sz w:val="18"/>
          <w:szCs w:val="18"/>
          <w:lang w:val="en-GB"/>
        </w:rPr>
        <w:t xml:space="preserve"> (Personalabteilung)</w:t>
      </w:r>
    </w:p>
    <w:p w:rsidR="00356438" w:rsidRPr="00DE53AE" w:rsidRDefault="00356438" w:rsidP="00356438">
      <w:pPr>
        <w:ind w:left="420"/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Tuesday</w:t>
      </w:r>
      <w:r>
        <w:rPr>
          <w:sz w:val="18"/>
          <w:szCs w:val="18"/>
          <w:lang w:val="en-GB"/>
        </w:rPr>
        <w:t>s</w:t>
      </w:r>
      <w:r w:rsidRPr="00DE53AE">
        <w:rPr>
          <w:sz w:val="18"/>
          <w:szCs w:val="18"/>
          <w:lang w:val="en-GB"/>
        </w:rPr>
        <w:t>, 09.00-12.00</w:t>
      </w:r>
      <w:r>
        <w:rPr>
          <w:sz w:val="18"/>
          <w:szCs w:val="18"/>
          <w:lang w:val="en-GB"/>
        </w:rPr>
        <w:t xml:space="preserve"> hrs</w:t>
      </w:r>
    </w:p>
    <w:p w:rsidR="00356438" w:rsidRPr="00DE53AE" w:rsidRDefault="00356438" w:rsidP="00356438">
      <w:pPr>
        <w:ind w:left="420"/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Wednesday</w:t>
      </w:r>
      <w:r>
        <w:rPr>
          <w:sz w:val="18"/>
          <w:szCs w:val="18"/>
          <w:lang w:val="en-GB"/>
        </w:rPr>
        <w:t>s</w:t>
      </w:r>
      <w:r w:rsidRPr="00DE53AE">
        <w:rPr>
          <w:sz w:val="18"/>
          <w:szCs w:val="18"/>
          <w:lang w:val="en-GB"/>
        </w:rPr>
        <w:t>, 13.00-15.00</w:t>
      </w:r>
      <w:r>
        <w:rPr>
          <w:sz w:val="18"/>
          <w:szCs w:val="18"/>
          <w:lang w:val="en-GB"/>
        </w:rPr>
        <w:t xml:space="preserve"> hrs</w:t>
      </w:r>
    </w:p>
    <w:p w:rsidR="00356438" w:rsidRPr="00DE53AE" w:rsidRDefault="00356438" w:rsidP="00356438">
      <w:pPr>
        <w:ind w:left="420"/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Friday</w:t>
      </w:r>
      <w:r>
        <w:rPr>
          <w:sz w:val="18"/>
          <w:szCs w:val="18"/>
          <w:lang w:val="en-GB"/>
        </w:rPr>
        <w:t>s</w:t>
      </w:r>
      <w:r w:rsidRPr="00DE53AE">
        <w:rPr>
          <w:sz w:val="18"/>
          <w:szCs w:val="18"/>
          <w:lang w:val="en-GB"/>
        </w:rPr>
        <w:t>, 09.00-12.00</w:t>
      </w:r>
      <w:r>
        <w:rPr>
          <w:sz w:val="18"/>
          <w:szCs w:val="18"/>
          <w:lang w:val="en-GB"/>
        </w:rPr>
        <w:t xml:space="preserve"> hrs</w:t>
      </w:r>
    </w:p>
    <w:p w:rsidR="00356438" w:rsidRPr="00DE53AE" w:rsidRDefault="00356438" w:rsidP="00356438">
      <w:pPr>
        <w:ind w:left="4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Location: M</w:t>
      </w:r>
      <w:r w:rsidRPr="00DE53AE">
        <w:rPr>
          <w:sz w:val="18"/>
          <w:szCs w:val="18"/>
          <w:lang w:val="en-GB"/>
        </w:rPr>
        <w:t>ain building (UL6</w:t>
      </w:r>
      <w:r>
        <w:rPr>
          <w:sz w:val="18"/>
          <w:szCs w:val="18"/>
          <w:lang w:val="en-GB"/>
        </w:rPr>
        <w:t xml:space="preserve">, </w:t>
      </w:r>
      <w:r w:rsidR="008239EC">
        <w:rPr>
          <w:sz w:val="18"/>
          <w:szCs w:val="18"/>
          <w:lang w:val="en-GB"/>
        </w:rPr>
        <w:t>ground</w:t>
      </w:r>
      <w:r>
        <w:rPr>
          <w:sz w:val="18"/>
          <w:szCs w:val="18"/>
          <w:lang w:val="en-GB"/>
        </w:rPr>
        <w:t xml:space="preserve"> floor</w:t>
      </w:r>
      <w:r w:rsidRPr="00DE53AE">
        <w:rPr>
          <w:sz w:val="18"/>
          <w:szCs w:val="18"/>
          <w:lang w:val="en-GB"/>
        </w:rPr>
        <w:t>)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A14539" w:rsidP="0035643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CODE FOR </w:t>
      </w:r>
      <w:r w:rsidR="00356438">
        <w:rPr>
          <w:sz w:val="18"/>
          <w:szCs w:val="18"/>
          <w:lang w:val="en-GB"/>
        </w:rPr>
        <w:t>PC POOL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</w:t>
      </w:r>
      <w:r w:rsidR="00404F0D">
        <w:rPr>
          <w:sz w:val="18"/>
          <w:szCs w:val="18"/>
          <w:lang w:val="en-GB"/>
        </w:rPr>
        <w:t>ode: 017930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EMPLOYEE ABBREVIATION</w:t>
      </w:r>
    </w:p>
    <w:p w:rsidR="00356438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</w:t>
      </w:r>
      <w:r w:rsidRPr="00DE53AE">
        <w:rPr>
          <w:sz w:val="18"/>
          <w:szCs w:val="18"/>
          <w:lang w:val="en-GB"/>
        </w:rPr>
        <w:t>ersonal abbreviation</w:t>
      </w:r>
      <w:r w:rsidR="008D41AC">
        <w:rPr>
          <w:sz w:val="18"/>
          <w:szCs w:val="18"/>
          <w:lang w:val="en-GB"/>
        </w:rPr>
        <w:t xml:space="preserve"> (WH)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56438" w:rsidRPr="007A1DB7" w:rsidTr="007A1DB7">
        <w:tc>
          <w:tcPr>
            <w:tcW w:w="6691" w:type="dxa"/>
            <w:shd w:val="clear" w:color="auto" w:fill="auto"/>
          </w:tcPr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  <w:p w:rsidR="00356438" w:rsidRPr="007A1DB7" w:rsidRDefault="00356438" w:rsidP="008F78E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56438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EMPLOYEE INTRODUCTION</w:t>
      </w:r>
    </w:p>
    <w:p w:rsidR="00356438" w:rsidRPr="00DE53AE" w:rsidRDefault="00356438" w:rsidP="00356438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</w:t>
      </w:r>
      <w:r w:rsidRPr="00DE53AE">
        <w:rPr>
          <w:sz w:val="18"/>
          <w:szCs w:val="18"/>
          <w:lang w:val="en-GB"/>
        </w:rPr>
        <w:t>ou are</w:t>
      </w:r>
      <w:r>
        <w:rPr>
          <w:sz w:val="18"/>
          <w:szCs w:val="18"/>
          <w:lang w:val="en-GB"/>
        </w:rPr>
        <w:t xml:space="preserve"> required to familiaris</w:t>
      </w:r>
      <w:r w:rsidRPr="00DE53AE">
        <w:rPr>
          <w:sz w:val="18"/>
          <w:szCs w:val="18"/>
          <w:lang w:val="en-GB"/>
        </w:rPr>
        <w:t xml:space="preserve">e yourself with other </w:t>
      </w:r>
      <w:r w:rsidR="008239EC">
        <w:rPr>
          <w:sz w:val="18"/>
          <w:szCs w:val="18"/>
          <w:lang w:val="en-GB"/>
        </w:rPr>
        <w:t>LvB</w:t>
      </w:r>
      <w:r>
        <w:rPr>
          <w:sz w:val="18"/>
          <w:szCs w:val="18"/>
          <w:lang w:val="en-GB"/>
        </w:rPr>
        <w:t xml:space="preserve"> </w:t>
      </w:r>
      <w:r w:rsidRPr="00DE53AE">
        <w:rPr>
          <w:sz w:val="18"/>
          <w:szCs w:val="18"/>
          <w:lang w:val="en-GB"/>
        </w:rPr>
        <w:t>employees and their tasks (one per day</w:t>
      </w:r>
      <w:r>
        <w:rPr>
          <w:sz w:val="18"/>
          <w:szCs w:val="18"/>
          <w:lang w:val="en-GB"/>
        </w:rPr>
        <w:t xml:space="preserve"> from</w:t>
      </w:r>
      <w:r w:rsidR="0006142F"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  <w:lang w:val="en-GB"/>
        </w:rPr>
        <w:t xml:space="preserve"> start of </w:t>
      </w:r>
      <w:r w:rsidR="0006142F">
        <w:rPr>
          <w:sz w:val="18"/>
          <w:szCs w:val="18"/>
          <w:lang w:val="en-GB"/>
        </w:rPr>
        <w:t>your employment</w:t>
      </w:r>
      <w:r w:rsidRPr="00DE53AE">
        <w:rPr>
          <w:sz w:val="18"/>
          <w:szCs w:val="18"/>
          <w:lang w:val="en-GB"/>
        </w:rPr>
        <w:t>)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PHOTO</w:t>
      </w:r>
    </w:p>
    <w:p w:rsidR="00356438" w:rsidRPr="00DE53AE" w:rsidRDefault="00356438" w:rsidP="008E5CE0">
      <w:pPr>
        <w:numPr>
          <w:ilvl w:val="0"/>
          <w:numId w:val="27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 be provided </w:t>
      </w:r>
      <w:r w:rsidRPr="00DE53AE">
        <w:rPr>
          <w:sz w:val="18"/>
          <w:szCs w:val="18"/>
          <w:lang w:val="en-GB"/>
        </w:rPr>
        <w:t xml:space="preserve">for </w:t>
      </w:r>
      <w:r w:rsidR="009C2C60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website</w:t>
      </w:r>
    </w:p>
    <w:p w:rsidR="001F73E9" w:rsidRDefault="001F73E9" w:rsidP="001F73E9">
      <w:pPr>
        <w:rPr>
          <w:sz w:val="18"/>
          <w:szCs w:val="18"/>
          <w:lang w:val="en-GB"/>
        </w:rPr>
      </w:pPr>
    </w:p>
    <w:p w:rsidR="001F73E9" w:rsidRPr="00DE53AE" w:rsidRDefault="001F73E9" w:rsidP="001F73E9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NATIONAL FLAG</w:t>
      </w:r>
    </w:p>
    <w:p w:rsidR="001F73E9" w:rsidRPr="00DE53AE" w:rsidRDefault="001F73E9" w:rsidP="001F73E9">
      <w:pPr>
        <w:numPr>
          <w:ilvl w:val="0"/>
          <w:numId w:val="27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 be displayed on or</w:t>
      </w:r>
      <w:r w:rsidR="009C2C60">
        <w:rPr>
          <w:sz w:val="18"/>
          <w:szCs w:val="18"/>
          <w:lang w:val="en-GB"/>
        </w:rPr>
        <w:t xml:space="preserve"> near your desk. Available from</w:t>
      </w:r>
      <w:bookmarkStart w:id="1" w:name="_GoBack"/>
      <w:bookmarkEnd w:id="1"/>
      <w:r>
        <w:rPr>
          <w:sz w:val="18"/>
          <w:szCs w:val="18"/>
          <w:lang w:val="en-GB"/>
        </w:rPr>
        <w:t xml:space="preserve"> Flaggenhaus am Alex, Propststr. 1, 10178 Berlin</w:t>
      </w:r>
    </w:p>
    <w:p w:rsidR="00356438" w:rsidRPr="00DE53AE" w:rsidRDefault="00356438" w:rsidP="00356438">
      <w:pPr>
        <w:rPr>
          <w:sz w:val="18"/>
          <w:szCs w:val="18"/>
          <w:lang w:val="en-GB"/>
        </w:rPr>
      </w:pPr>
    </w:p>
    <w:p w:rsidR="00356438" w:rsidRPr="00DE53AE" w:rsidRDefault="00356438" w:rsidP="00356438">
      <w:pPr>
        <w:rPr>
          <w:sz w:val="18"/>
          <w:szCs w:val="18"/>
          <w:lang w:val="en-GB"/>
        </w:rPr>
      </w:pPr>
      <w:r w:rsidRPr="00DE53AE">
        <w:rPr>
          <w:sz w:val="18"/>
          <w:szCs w:val="18"/>
          <w:lang w:val="en-GB"/>
        </w:rPr>
        <w:t>HOMEPAGE</w:t>
      </w:r>
    </w:p>
    <w:p w:rsidR="00356438" w:rsidRDefault="00356438" w:rsidP="00101AFB">
      <w:pPr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Your detailed personal</w:t>
      </w:r>
      <w:r w:rsidRPr="00DE53AE">
        <w:rPr>
          <w:sz w:val="18"/>
          <w:szCs w:val="18"/>
          <w:lang w:val="en-GB"/>
        </w:rPr>
        <w:t xml:space="preserve"> homepage should be on the </w:t>
      </w:r>
      <w:r w:rsidR="008239EC">
        <w:rPr>
          <w:sz w:val="18"/>
          <w:szCs w:val="18"/>
          <w:lang w:val="en-GB"/>
        </w:rPr>
        <w:t>LvB</w:t>
      </w:r>
      <w:r>
        <w:rPr>
          <w:sz w:val="18"/>
          <w:szCs w:val="18"/>
          <w:lang w:val="en-GB"/>
        </w:rPr>
        <w:t xml:space="preserve"> </w:t>
      </w:r>
      <w:r w:rsidRPr="00DE53AE">
        <w:rPr>
          <w:sz w:val="18"/>
          <w:szCs w:val="18"/>
          <w:lang w:val="en-GB"/>
        </w:rPr>
        <w:t>web</w:t>
      </w:r>
      <w:r>
        <w:rPr>
          <w:sz w:val="18"/>
          <w:szCs w:val="18"/>
          <w:lang w:val="en-GB"/>
        </w:rPr>
        <w:t>site</w:t>
      </w:r>
      <w:r w:rsidRPr="00DE53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with</w:t>
      </w:r>
      <w:r w:rsidRPr="00DE53AE">
        <w:rPr>
          <w:sz w:val="18"/>
          <w:szCs w:val="18"/>
          <w:lang w:val="en-GB"/>
        </w:rPr>
        <w:t xml:space="preserve">in </w:t>
      </w:r>
      <w:r>
        <w:rPr>
          <w:sz w:val="18"/>
          <w:szCs w:val="18"/>
          <w:lang w:val="en-GB"/>
        </w:rPr>
        <w:t xml:space="preserve">a </w:t>
      </w:r>
      <w:r w:rsidRPr="00DE53AE">
        <w:rPr>
          <w:sz w:val="18"/>
          <w:szCs w:val="18"/>
          <w:lang w:val="en-GB"/>
        </w:rPr>
        <w:t>month</w:t>
      </w:r>
      <w:r>
        <w:rPr>
          <w:sz w:val="18"/>
          <w:szCs w:val="18"/>
          <w:lang w:val="en-GB"/>
        </w:rPr>
        <w:t xml:space="preserve"> of</w:t>
      </w:r>
      <w:r w:rsidR="0006142F"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  <w:lang w:val="en-GB"/>
        </w:rPr>
        <w:t xml:space="preserve"> start of </w:t>
      </w:r>
      <w:r w:rsidR="0006142F">
        <w:rPr>
          <w:sz w:val="18"/>
          <w:szCs w:val="18"/>
          <w:lang w:val="en-GB"/>
        </w:rPr>
        <w:t>your employment</w:t>
      </w:r>
      <w:r w:rsidR="00101AFB">
        <w:rPr>
          <w:sz w:val="18"/>
          <w:szCs w:val="18"/>
          <w:lang w:val="en-GB"/>
        </w:rPr>
        <w:t xml:space="preserve"> (</w:t>
      </w:r>
      <w:r w:rsidR="00101AFB" w:rsidRPr="00101AFB">
        <w:rPr>
          <w:sz w:val="18"/>
          <w:szCs w:val="18"/>
          <w:lang w:val="en-GB"/>
        </w:rPr>
        <w:t>www.wiwi.hu-berlin.de/professuren/quantitativ/statistik/members</w:t>
      </w:r>
      <w:r w:rsidR="00101AFB">
        <w:rPr>
          <w:sz w:val="18"/>
          <w:szCs w:val="18"/>
          <w:lang w:val="en-GB"/>
        </w:rPr>
        <w:t>)</w:t>
      </w: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1F73E9" w:rsidRDefault="001F73E9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agree to the terms and conditions.</w:t>
      </w: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</w:p>
    <w:p w:rsidR="007A1DB7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_____________________________</w:t>
      </w:r>
    </w:p>
    <w:p w:rsidR="007A1DB7" w:rsidRPr="00DE53AE" w:rsidRDefault="007A1DB7" w:rsidP="007A1DB7">
      <w:pPr>
        <w:suppressAutoHyphens w:val="0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Date, Signature</w:t>
      </w:r>
    </w:p>
    <w:sectPr w:rsidR="007A1DB7" w:rsidRPr="00DE53AE" w:rsidSect="007A1DB7">
      <w:headerReference w:type="default" r:id="rId9"/>
      <w:footerReference w:type="default" r:id="rId10"/>
      <w:footnotePr>
        <w:pos w:val="beneathText"/>
      </w:footnotePr>
      <w:pgSz w:w="11905" w:h="16837" w:code="9"/>
      <w:pgMar w:top="576" w:right="1411" w:bottom="720" w:left="1411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97" w:rsidRDefault="00142897" w:rsidP="007A1DB7">
      <w:pPr>
        <w:spacing w:line="240" w:lineRule="auto"/>
      </w:pPr>
      <w:r>
        <w:separator/>
      </w:r>
    </w:p>
  </w:endnote>
  <w:endnote w:type="continuationSeparator" w:id="0">
    <w:p w:rsidR="00142897" w:rsidRDefault="00142897" w:rsidP="007A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A" w:rsidRPr="00A14539" w:rsidRDefault="001349EA">
    <w:pPr>
      <w:pStyle w:val="Fuzeile"/>
      <w:rPr>
        <w:sz w:val="14"/>
        <w:szCs w:val="14"/>
      </w:rPr>
    </w:pPr>
    <w:r w:rsidRPr="00A14539">
      <w:rPr>
        <w:sz w:val="14"/>
        <w:szCs w:val="14"/>
      </w:rPr>
      <w:fldChar w:fldCharType="begin"/>
    </w:r>
    <w:r w:rsidRPr="00A14539">
      <w:rPr>
        <w:sz w:val="14"/>
        <w:szCs w:val="14"/>
      </w:rPr>
      <w:instrText xml:space="preserve"> FILENAME \p \* MERGEFORMAT </w:instrText>
    </w:r>
    <w:r w:rsidRPr="00A14539">
      <w:rPr>
        <w:sz w:val="14"/>
        <w:szCs w:val="14"/>
      </w:rPr>
      <w:fldChar w:fldCharType="separate"/>
    </w:r>
    <w:r w:rsidR="00E35A95">
      <w:rPr>
        <w:noProof/>
        <w:sz w:val="14"/>
        <w:szCs w:val="14"/>
      </w:rPr>
      <w:t>W:\stat\PERsonal\Mitarbeitern - Rein\20170831 Staff guidelines E.docx</w:t>
    </w:r>
    <w:r w:rsidRPr="00A14539">
      <w:rPr>
        <w:sz w:val="14"/>
        <w:szCs w:val="14"/>
      </w:rPr>
      <w:fldChar w:fldCharType="end"/>
    </w:r>
  </w:p>
  <w:p w:rsidR="00980E49" w:rsidRPr="00E73055" w:rsidRDefault="00980E49">
    <w:pPr>
      <w:pStyle w:val="Fuzeile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97" w:rsidRDefault="00142897" w:rsidP="007A1DB7">
      <w:pPr>
        <w:spacing w:line="240" w:lineRule="auto"/>
      </w:pPr>
      <w:r>
        <w:separator/>
      </w:r>
    </w:p>
  </w:footnote>
  <w:footnote w:type="continuationSeparator" w:id="0">
    <w:p w:rsidR="00142897" w:rsidRDefault="00142897" w:rsidP="007A1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B7" w:rsidRDefault="007A1DB7">
    <w:pPr>
      <w:pStyle w:val="Kopfzeile"/>
    </w:pPr>
  </w:p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1"/>
      <w:gridCol w:w="3290"/>
    </w:tblGrid>
    <w:tr w:rsidR="007A1DB7" w:rsidTr="00E02415">
      <w:trPr>
        <w:cantSplit/>
        <w:trHeight w:hRule="exact" w:val="1503"/>
      </w:trPr>
      <w:tc>
        <w:tcPr>
          <w:tcW w:w="6481" w:type="dxa"/>
          <w:vAlign w:val="center"/>
        </w:tcPr>
        <w:p w:rsidR="007A1DB7" w:rsidRDefault="00657A01" w:rsidP="007A1DB7">
          <w:pPr>
            <w:pStyle w:val="Logo"/>
          </w:pPr>
          <w:r w:rsidRPr="007A1DB7">
            <w:rPr>
              <w:noProof/>
              <w:lang w:eastAsia="de-DE"/>
            </w:rPr>
            <w:drawing>
              <wp:inline distT="0" distB="0" distL="0" distR="0">
                <wp:extent cx="3935730" cy="139065"/>
                <wp:effectExtent l="0" t="0" r="7620" b="0"/>
                <wp:docPr id="1" name="Bild 1" descr="schrift_s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chrift_s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57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dxa"/>
          <w:vAlign w:val="center"/>
        </w:tcPr>
        <w:p w:rsidR="007A1DB7" w:rsidRDefault="00657A01" w:rsidP="007A1DB7">
          <w:pPr>
            <w:pStyle w:val="Logo"/>
            <w:jc w:val="center"/>
          </w:pPr>
          <w:r w:rsidRPr="007A1DB7">
            <w:rPr>
              <w:noProof/>
              <w:lang w:eastAsia="de-DE"/>
            </w:rPr>
            <w:drawing>
              <wp:inline distT="0" distB="0" distL="0" distR="0">
                <wp:extent cx="885190" cy="877570"/>
                <wp:effectExtent l="0" t="0" r="0" b="0"/>
                <wp:docPr id="2" name="Bild 2" descr="logo_s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s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1DB7" w:rsidRDefault="007A1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851C1F"/>
    <w:multiLevelType w:val="hybridMultilevel"/>
    <w:tmpl w:val="2B56FB5C"/>
    <w:lvl w:ilvl="0" w:tplc="E56E6C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6662EA"/>
    <w:multiLevelType w:val="multilevel"/>
    <w:tmpl w:val="F6D6283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0EE6"/>
    <w:multiLevelType w:val="hybridMultilevel"/>
    <w:tmpl w:val="4F06FF00"/>
    <w:lvl w:ilvl="0" w:tplc="9DB81AC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1153"/>
    <w:multiLevelType w:val="hybridMultilevel"/>
    <w:tmpl w:val="847ADDEE"/>
    <w:lvl w:ilvl="0" w:tplc="282ED7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6160D"/>
    <w:multiLevelType w:val="multilevel"/>
    <w:tmpl w:val="2B56FB5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D2E38"/>
    <w:multiLevelType w:val="hybridMultilevel"/>
    <w:tmpl w:val="5ACE2012"/>
    <w:lvl w:ilvl="0" w:tplc="E56E6C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EE018C"/>
    <w:multiLevelType w:val="hybridMultilevel"/>
    <w:tmpl w:val="0EB2152A"/>
    <w:lvl w:ilvl="0" w:tplc="9DB81AC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50E31"/>
    <w:multiLevelType w:val="hybridMultilevel"/>
    <w:tmpl w:val="2C02C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7457"/>
    <w:multiLevelType w:val="hybridMultilevel"/>
    <w:tmpl w:val="F6D62834"/>
    <w:lvl w:ilvl="0" w:tplc="E56E6C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E3A76"/>
    <w:multiLevelType w:val="hybridMultilevel"/>
    <w:tmpl w:val="02C20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4EB1"/>
    <w:multiLevelType w:val="hybridMultilevel"/>
    <w:tmpl w:val="4762DC76"/>
    <w:lvl w:ilvl="0" w:tplc="B520F97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C6744"/>
    <w:multiLevelType w:val="hybridMultilevel"/>
    <w:tmpl w:val="FF98FB84"/>
    <w:lvl w:ilvl="0" w:tplc="B520F97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8C37C6"/>
    <w:multiLevelType w:val="hybridMultilevel"/>
    <w:tmpl w:val="EB104A0C"/>
    <w:lvl w:ilvl="0" w:tplc="E56E6C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702F8"/>
    <w:multiLevelType w:val="hybridMultilevel"/>
    <w:tmpl w:val="0982FBA0"/>
    <w:lvl w:ilvl="0" w:tplc="E56E6C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569F4"/>
    <w:multiLevelType w:val="hybridMultilevel"/>
    <w:tmpl w:val="5D8884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16616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C827B1"/>
    <w:multiLevelType w:val="hybridMultilevel"/>
    <w:tmpl w:val="C3CE3E00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E9C6377"/>
    <w:multiLevelType w:val="hybridMultilevel"/>
    <w:tmpl w:val="CED68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EAA"/>
    <w:multiLevelType w:val="multilevel"/>
    <w:tmpl w:val="2F2025A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814E9"/>
    <w:multiLevelType w:val="hybridMultilevel"/>
    <w:tmpl w:val="D83E5A2A"/>
    <w:lvl w:ilvl="0" w:tplc="C70A6D0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D266E1"/>
    <w:multiLevelType w:val="hybridMultilevel"/>
    <w:tmpl w:val="E556BAE0"/>
    <w:lvl w:ilvl="0" w:tplc="C70A6D0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E33F21"/>
    <w:multiLevelType w:val="multilevel"/>
    <w:tmpl w:val="0982FB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565C2"/>
    <w:multiLevelType w:val="hybridMultilevel"/>
    <w:tmpl w:val="29E45A80"/>
    <w:lvl w:ilvl="0" w:tplc="8ED886F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3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26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17"/>
  </w:num>
  <w:num w:numId="18">
    <w:abstractNumId w:val="5"/>
  </w:num>
  <w:num w:numId="19">
    <w:abstractNumId w:val="9"/>
  </w:num>
  <w:num w:numId="20">
    <w:abstractNumId w:val="22"/>
  </w:num>
  <w:num w:numId="21">
    <w:abstractNumId w:val="25"/>
  </w:num>
  <w:num w:numId="22">
    <w:abstractNumId w:val="11"/>
  </w:num>
  <w:num w:numId="23">
    <w:abstractNumId w:val="8"/>
  </w:num>
  <w:num w:numId="24">
    <w:abstractNumId w:val="12"/>
  </w:num>
  <w:num w:numId="25">
    <w:abstractNumId w:val="19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F"/>
    <w:rsid w:val="00007F53"/>
    <w:rsid w:val="0005265B"/>
    <w:rsid w:val="00053015"/>
    <w:rsid w:val="0006142F"/>
    <w:rsid w:val="00101AFB"/>
    <w:rsid w:val="001349EA"/>
    <w:rsid w:val="00136F91"/>
    <w:rsid w:val="00142897"/>
    <w:rsid w:val="0015353B"/>
    <w:rsid w:val="001C0858"/>
    <w:rsid w:val="001E2B1D"/>
    <w:rsid w:val="001F73E9"/>
    <w:rsid w:val="0022643B"/>
    <w:rsid w:val="00297C78"/>
    <w:rsid w:val="002A4DA6"/>
    <w:rsid w:val="002D33C4"/>
    <w:rsid w:val="003177C1"/>
    <w:rsid w:val="003179D1"/>
    <w:rsid w:val="00354467"/>
    <w:rsid w:val="00356438"/>
    <w:rsid w:val="00371BA3"/>
    <w:rsid w:val="00373E21"/>
    <w:rsid w:val="00387644"/>
    <w:rsid w:val="003E64B9"/>
    <w:rsid w:val="00404F0D"/>
    <w:rsid w:val="00417195"/>
    <w:rsid w:val="00435001"/>
    <w:rsid w:val="00460786"/>
    <w:rsid w:val="004975C8"/>
    <w:rsid w:val="004B1518"/>
    <w:rsid w:val="004B2B84"/>
    <w:rsid w:val="00500D0A"/>
    <w:rsid w:val="00502F3A"/>
    <w:rsid w:val="00541E47"/>
    <w:rsid w:val="00544301"/>
    <w:rsid w:val="00574F8E"/>
    <w:rsid w:val="00597AEB"/>
    <w:rsid w:val="005C1B07"/>
    <w:rsid w:val="005D3C39"/>
    <w:rsid w:val="00606EC4"/>
    <w:rsid w:val="00657A01"/>
    <w:rsid w:val="00691E01"/>
    <w:rsid w:val="006A1F0F"/>
    <w:rsid w:val="006D4C56"/>
    <w:rsid w:val="00701B57"/>
    <w:rsid w:val="00737660"/>
    <w:rsid w:val="00763C15"/>
    <w:rsid w:val="00771621"/>
    <w:rsid w:val="007A1DB7"/>
    <w:rsid w:val="007A6AFC"/>
    <w:rsid w:val="00810457"/>
    <w:rsid w:val="00816B65"/>
    <w:rsid w:val="008239EC"/>
    <w:rsid w:val="008613BC"/>
    <w:rsid w:val="00872443"/>
    <w:rsid w:val="008D41AC"/>
    <w:rsid w:val="008E5CE0"/>
    <w:rsid w:val="008F0C94"/>
    <w:rsid w:val="008F78E7"/>
    <w:rsid w:val="00903A6E"/>
    <w:rsid w:val="00903C82"/>
    <w:rsid w:val="009542A7"/>
    <w:rsid w:val="00980E49"/>
    <w:rsid w:val="00985A1F"/>
    <w:rsid w:val="009C2C60"/>
    <w:rsid w:val="009C5ED9"/>
    <w:rsid w:val="00A05A72"/>
    <w:rsid w:val="00A14539"/>
    <w:rsid w:val="00A32A85"/>
    <w:rsid w:val="00A84DBA"/>
    <w:rsid w:val="00AD0AE4"/>
    <w:rsid w:val="00AF48D2"/>
    <w:rsid w:val="00B55132"/>
    <w:rsid w:val="00C15480"/>
    <w:rsid w:val="00C81F47"/>
    <w:rsid w:val="00C85BBD"/>
    <w:rsid w:val="00C94667"/>
    <w:rsid w:val="00C976B7"/>
    <w:rsid w:val="00D04A98"/>
    <w:rsid w:val="00D07BDB"/>
    <w:rsid w:val="00DB52C1"/>
    <w:rsid w:val="00DD313A"/>
    <w:rsid w:val="00E02415"/>
    <w:rsid w:val="00E35A95"/>
    <w:rsid w:val="00E535BE"/>
    <w:rsid w:val="00E65A39"/>
    <w:rsid w:val="00E73055"/>
    <w:rsid w:val="00E737C6"/>
    <w:rsid w:val="00E7695B"/>
    <w:rsid w:val="00EB55C8"/>
    <w:rsid w:val="00EB5CB2"/>
    <w:rsid w:val="00F25008"/>
    <w:rsid w:val="00F80969"/>
    <w:rsid w:val="00F8352D"/>
    <w:rsid w:val="00FE063E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F87B"/>
  <w15:chartTrackingRefBased/>
  <w15:docId w15:val="{87DC7CED-458A-4608-AD95-92E1B0B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27" w:lineRule="exact"/>
    </w:pPr>
    <w:rPr>
      <w:rFonts w:ascii="Verdana" w:hAnsi="Verdana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pPr>
      <w:spacing w:after="133"/>
    </w:pPr>
    <w:rPr>
      <w:color w:val="auto"/>
    </w:rPr>
  </w:style>
  <w:style w:type="paragraph" w:customStyle="1" w:styleId="CM7">
    <w:name w:val="CM7"/>
    <w:basedOn w:val="Default"/>
    <w:next w:val="Default"/>
    <w:pPr>
      <w:spacing w:after="29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225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45"/>
    </w:pPr>
    <w:rPr>
      <w:color w:val="auto"/>
    </w:rPr>
  </w:style>
  <w:style w:type="paragraph" w:customStyle="1" w:styleId="CM10">
    <w:name w:val="CM10"/>
    <w:basedOn w:val="Default"/>
    <w:next w:val="Default"/>
    <w:pPr>
      <w:spacing w:after="37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41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413" w:lineRule="atLeast"/>
    </w:pPr>
    <w:rPr>
      <w:color w:val="aut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rsid w:val="00E7695B"/>
    <w:rPr>
      <w:color w:val="0000FF"/>
      <w:u w:val="single"/>
    </w:rPr>
  </w:style>
  <w:style w:type="table" w:styleId="Tabellenraster">
    <w:name w:val="Table Grid"/>
    <w:basedOn w:val="NormaleTabelle"/>
    <w:rsid w:val="00136F91"/>
    <w:pPr>
      <w:suppressAutoHyphens/>
      <w:spacing w:line="22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A1DB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7A1DB7"/>
    <w:rPr>
      <w:rFonts w:ascii="Verdana" w:hAnsi="Verdana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rsid w:val="007A1DB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7A1DB7"/>
    <w:rPr>
      <w:rFonts w:ascii="Verdana" w:hAnsi="Verdana"/>
      <w:szCs w:val="24"/>
      <w:lang w:val="de-DE" w:eastAsia="ar-SA"/>
    </w:rPr>
  </w:style>
  <w:style w:type="paragraph" w:customStyle="1" w:styleId="Fakultt">
    <w:name w:val="Fakultät"/>
    <w:basedOn w:val="Standard"/>
    <w:rsid w:val="007A1DB7"/>
    <w:pPr>
      <w:suppressAutoHyphens w:val="0"/>
    </w:pPr>
    <w:rPr>
      <w:b/>
      <w:sz w:val="17"/>
      <w:lang w:eastAsia="fr-FR"/>
    </w:rPr>
  </w:style>
  <w:style w:type="paragraph" w:customStyle="1" w:styleId="Institut">
    <w:name w:val="Institut"/>
    <w:basedOn w:val="Standard"/>
    <w:rsid w:val="007A1DB7"/>
    <w:pPr>
      <w:suppressAutoHyphens w:val="0"/>
    </w:pPr>
    <w:rPr>
      <w:sz w:val="17"/>
      <w:lang w:eastAsia="fr-FR"/>
    </w:rPr>
  </w:style>
  <w:style w:type="paragraph" w:customStyle="1" w:styleId="Rechts">
    <w:name w:val="Rechts"/>
    <w:basedOn w:val="Standard"/>
    <w:rsid w:val="007A1DB7"/>
    <w:pPr>
      <w:suppressAutoHyphens w:val="0"/>
    </w:pPr>
    <w:rPr>
      <w:sz w:val="14"/>
      <w:lang w:eastAsia="fr-FR"/>
    </w:rPr>
  </w:style>
  <w:style w:type="table" w:customStyle="1" w:styleId="Tabellenraster1">
    <w:name w:val="Tabellenraster1"/>
    <w:basedOn w:val="NormaleTabelle"/>
    <w:next w:val="Tabellenraster"/>
    <w:rsid w:val="007A1DB7"/>
    <w:pPr>
      <w:spacing w:line="22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A1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A1DB7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ess@wiwi.hu-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WIWI</Company>
  <LinksUpToDate>false</LinksUpToDate>
  <CharactersWithSpaces>3319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mailto:woess@wiwi.hu-berlin.de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Udvarhelyi</dc:creator>
  <cp:keywords/>
  <cp:lastModifiedBy>Hilko Paschke</cp:lastModifiedBy>
  <cp:revision>9</cp:revision>
  <cp:lastPrinted>2017-09-04T15:31:00Z</cp:lastPrinted>
  <dcterms:created xsi:type="dcterms:W3CDTF">2017-08-31T15:02:00Z</dcterms:created>
  <dcterms:modified xsi:type="dcterms:W3CDTF">2017-10-18T15:19:00Z</dcterms:modified>
</cp:coreProperties>
</file>